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282B55" w14:textId="77777777" w:rsidR="007F6402" w:rsidRDefault="00B82335" w:rsidP="008C740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1</w:t>
      </w:r>
      <w:r w:rsidR="001B6B88">
        <w:rPr>
          <w:rFonts w:ascii="Arial" w:hAnsi="Arial" w:cs="Arial"/>
          <w:b/>
          <w:sz w:val="28"/>
          <w:szCs w:val="28"/>
        </w:rPr>
        <w:t>PĆINA</w:t>
      </w:r>
      <w:proofErr w:type="spellEnd"/>
      <w:r w:rsidR="001B6B88">
        <w:rPr>
          <w:rFonts w:ascii="Arial" w:hAnsi="Arial" w:cs="Arial"/>
          <w:b/>
          <w:sz w:val="28"/>
          <w:szCs w:val="28"/>
        </w:rPr>
        <w:t xml:space="preserve"> GOLA</w:t>
      </w:r>
    </w:p>
    <w:p w14:paraId="47134A40" w14:textId="77777777"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14:paraId="4A144214" w14:textId="77777777"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8B38F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proofErr w:type="spellStart"/>
      <w:r w:rsidR="001B6B88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3.1</w:t>
      </w:r>
      <w:proofErr w:type="spellEnd"/>
      <w:r w:rsidR="001B6B88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14:paraId="0637E863" w14:textId="77777777"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14:paraId="29DADFC1" w14:textId="77777777"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4472D" wp14:editId="404B48F6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E6FD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14:paraId="393B677B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IZGRADNJA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OPREMANJE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A4472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6EC5E6FD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14:paraId="393B677B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IZGRADNJA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 I OPREMANJE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14:paraId="4CC6B505" w14:textId="77777777" w:rsidR="008B38F6" w:rsidRDefault="008B38F6" w:rsidP="008B38F6">
      <w:pPr>
        <w:rPr>
          <w:sz w:val="32"/>
          <w:szCs w:val="32"/>
        </w:rPr>
      </w:pPr>
    </w:p>
    <w:p w14:paraId="7E1B6CB6" w14:textId="77777777" w:rsidR="008B38F6" w:rsidRDefault="008B38F6" w:rsidP="008B38F6">
      <w:pPr>
        <w:rPr>
          <w:sz w:val="32"/>
          <w:szCs w:val="32"/>
        </w:rPr>
      </w:pPr>
    </w:p>
    <w:p w14:paraId="7D267188" w14:textId="77777777" w:rsidR="008B38F6" w:rsidRDefault="008B38F6" w:rsidP="008B38F6">
      <w:pPr>
        <w:rPr>
          <w:sz w:val="32"/>
          <w:szCs w:val="32"/>
        </w:rPr>
      </w:pPr>
    </w:p>
    <w:p w14:paraId="46DE7281" w14:textId="77777777"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14:paraId="5EDBA1B1" w14:textId="3555F1E7"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  <w:r w:rsidRPr="006E6CDB">
        <w:rPr>
          <w:b/>
          <w:sz w:val="28"/>
          <w:szCs w:val="28"/>
        </w:rPr>
        <w:t xml:space="preserve">Javni </w:t>
      </w:r>
      <w:r w:rsidR="001B6B88">
        <w:rPr>
          <w:b/>
          <w:sz w:val="28"/>
          <w:szCs w:val="28"/>
        </w:rPr>
        <w:t>natječaj</w:t>
      </w:r>
      <w:r w:rsidRPr="006E6CDB">
        <w:rPr>
          <w:b/>
          <w:sz w:val="28"/>
          <w:szCs w:val="28"/>
        </w:rPr>
        <w:t xml:space="preserve"> za </w:t>
      </w:r>
      <w:r w:rsidR="001B6B88">
        <w:rPr>
          <w:b/>
          <w:sz w:val="28"/>
          <w:szCs w:val="28"/>
        </w:rPr>
        <w:t xml:space="preserve">financiranje </w:t>
      </w:r>
      <w:r w:rsidRPr="006E6CDB">
        <w:rPr>
          <w:b/>
          <w:sz w:val="28"/>
          <w:szCs w:val="28"/>
        </w:rPr>
        <w:t>programa</w:t>
      </w:r>
      <w:r w:rsidR="001B6B88">
        <w:rPr>
          <w:b/>
          <w:sz w:val="28"/>
          <w:szCs w:val="28"/>
        </w:rPr>
        <w:t>/</w:t>
      </w:r>
      <w:r w:rsidRPr="006E6CDB">
        <w:rPr>
          <w:b/>
          <w:sz w:val="28"/>
          <w:szCs w:val="28"/>
        </w:rPr>
        <w:t xml:space="preserve"> projekta </w:t>
      </w:r>
      <w:r w:rsidR="001B6B88">
        <w:rPr>
          <w:b/>
          <w:sz w:val="28"/>
          <w:szCs w:val="28"/>
        </w:rPr>
        <w:t xml:space="preserve">vjerskih zajednica na području Općine Gola  u </w:t>
      </w:r>
      <w:proofErr w:type="spellStart"/>
      <w:r w:rsidRPr="006E6CDB">
        <w:rPr>
          <w:b/>
          <w:sz w:val="28"/>
          <w:szCs w:val="28"/>
        </w:rPr>
        <w:t>20</w:t>
      </w:r>
      <w:r w:rsidR="009B3976">
        <w:rPr>
          <w:b/>
          <w:sz w:val="28"/>
          <w:szCs w:val="28"/>
        </w:rPr>
        <w:t>2</w:t>
      </w:r>
      <w:r w:rsidR="0018379F">
        <w:rPr>
          <w:b/>
          <w:sz w:val="28"/>
          <w:szCs w:val="28"/>
        </w:rPr>
        <w:t>3</w:t>
      </w:r>
      <w:proofErr w:type="spellEnd"/>
      <w:r w:rsidRPr="006E6CDB">
        <w:rPr>
          <w:b/>
          <w:sz w:val="28"/>
          <w:szCs w:val="28"/>
        </w:rPr>
        <w:t xml:space="preserve">. godini </w:t>
      </w:r>
    </w:p>
    <w:p w14:paraId="2AD6F38C" w14:textId="77777777"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</w:p>
    <w:p w14:paraId="1349F916" w14:textId="77777777"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14:paraId="17E56F73" w14:textId="77777777" w:rsidR="007420E0" w:rsidRPr="007420E0" w:rsidRDefault="007420E0" w:rsidP="007420E0">
      <w:pPr>
        <w:pStyle w:val="SubTitle2"/>
        <w:rPr>
          <w:lang w:val="hr-HR"/>
        </w:rPr>
      </w:pPr>
    </w:p>
    <w:p w14:paraId="57F159EE" w14:textId="77777777"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14:paraId="6113E06B" w14:textId="0E85866A" w:rsidR="005654CC" w:rsidRPr="00B82335" w:rsidRDefault="00701C87" w:rsidP="005654CC">
      <w:pPr>
        <w:pStyle w:val="SubTitle1"/>
        <w:rPr>
          <w:rFonts w:ascii="Arial" w:hAnsi="Arial" w:cs="Arial"/>
          <w:bCs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proofErr w:type="spellStart"/>
      <w:r w:rsidR="0018379F">
        <w:rPr>
          <w:rFonts w:ascii="Arial" w:hAnsi="Arial" w:cs="Arial"/>
          <w:sz w:val="32"/>
          <w:szCs w:val="32"/>
          <w:lang w:val="hr-HR"/>
        </w:rPr>
        <w:t>30</w:t>
      </w:r>
      <w:proofErr w:type="spellEnd"/>
      <w:r w:rsidR="0018379F">
        <w:rPr>
          <w:rFonts w:ascii="Arial" w:hAnsi="Arial" w:cs="Arial"/>
          <w:sz w:val="32"/>
          <w:szCs w:val="32"/>
          <w:lang w:val="hr-HR"/>
        </w:rPr>
        <w:t>.</w:t>
      </w:r>
      <w:r w:rsidR="006D303A" w:rsidRPr="00B82335">
        <w:rPr>
          <w:rFonts w:ascii="Arial" w:hAnsi="Arial" w:cs="Arial"/>
          <w:bCs/>
          <w:sz w:val="32"/>
          <w:szCs w:val="32"/>
          <w:lang w:val="hr-HR"/>
        </w:rPr>
        <w:t xml:space="preserve"> </w:t>
      </w:r>
      <w:r w:rsidR="0018379F">
        <w:rPr>
          <w:rFonts w:ascii="Arial" w:hAnsi="Arial" w:cs="Arial"/>
          <w:bCs/>
          <w:sz w:val="32"/>
          <w:szCs w:val="32"/>
          <w:lang w:val="hr-HR"/>
        </w:rPr>
        <w:t>siječnja</w:t>
      </w:r>
      <w:r w:rsidR="001B6B88" w:rsidRPr="00B82335">
        <w:rPr>
          <w:rFonts w:ascii="Arial" w:hAnsi="Arial" w:cs="Arial"/>
          <w:bCs/>
          <w:sz w:val="32"/>
          <w:szCs w:val="32"/>
          <w:lang w:val="hr-HR"/>
        </w:rPr>
        <w:t xml:space="preserve"> </w:t>
      </w:r>
      <w:proofErr w:type="spellStart"/>
      <w:r w:rsidR="001B6B88" w:rsidRPr="00B82335">
        <w:rPr>
          <w:rFonts w:ascii="Arial" w:hAnsi="Arial" w:cs="Arial"/>
          <w:bCs/>
          <w:sz w:val="32"/>
          <w:szCs w:val="32"/>
          <w:lang w:val="hr-HR"/>
        </w:rPr>
        <w:t>20</w:t>
      </w:r>
      <w:r w:rsidR="009B3976" w:rsidRPr="00B82335">
        <w:rPr>
          <w:rFonts w:ascii="Arial" w:hAnsi="Arial" w:cs="Arial"/>
          <w:bCs/>
          <w:sz w:val="32"/>
          <w:szCs w:val="32"/>
          <w:lang w:val="hr-HR"/>
        </w:rPr>
        <w:t>2</w:t>
      </w:r>
      <w:r w:rsidR="0018379F">
        <w:rPr>
          <w:rFonts w:ascii="Arial" w:hAnsi="Arial" w:cs="Arial"/>
          <w:bCs/>
          <w:sz w:val="32"/>
          <w:szCs w:val="32"/>
          <w:lang w:val="hr-HR"/>
        </w:rPr>
        <w:t>3</w:t>
      </w:r>
      <w:proofErr w:type="spellEnd"/>
      <w:r w:rsidR="001B6B88" w:rsidRPr="00B82335">
        <w:rPr>
          <w:rFonts w:ascii="Arial" w:hAnsi="Arial" w:cs="Arial"/>
          <w:bCs/>
          <w:sz w:val="32"/>
          <w:szCs w:val="32"/>
          <w:lang w:val="hr-HR"/>
        </w:rPr>
        <w:t>.</w:t>
      </w:r>
    </w:p>
    <w:p w14:paraId="5295445C" w14:textId="31DB4FF9" w:rsidR="005654CC" w:rsidRPr="00B82335" w:rsidRDefault="00701C87" w:rsidP="005654CC">
      <w:pPr>
        <w:pStyle w:val="SubTitle2"/>
        <w:rPr>
          <w:rFonts w:ascii="Arial" w:hAnsi="Arial" w:cs="Arial"/>
          <w:bCs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1B6B88">
        <w:rPr>
          <w:rFonts w:ascii="Arial" w:hAnsi="Arial" w:cs="Arial"/>
          <w:b w:val="0"/>
          <w:szCs w:val="32"/>
          <w:lang w:val="hr-HR"/>
        </w:rPr>
        <w:t xml:space="preserve"> </w:t>
      </w:r>
      <w:proofErr w:type="spellStart"/>
      <w:r w:rsidR="0018379F">
        <w:rPr>
          <w:rFonts w:ascii="Arial" w:hAnsi="Arial" w:cs="Arial"/>
          <w:szCs w:val="32"/>
          <w:lang w:val="hr-HR"/>
        </w:rPr>
        <w:t>28</w:t>
      </w:r>
      <w:proofErr w:type="spellEnd"/>
      <w:r w:rsidR="006D303A" w:rsidRPr="00B82335">
        <w:rPr>
          <w:rFonts w:ascii="Arial" w:hAnsi="Arial" w:cs="Arial"/>
          <w:bCs/>
          <w:szCs w:val="32"/>
          <w:lang w:val="hr-HR"/>
        </w:rPr>
        <w:t xml:space="preserve">. </w:t>
      </w:r>
      <w:r w:rsidR="0018379F">
        <w:rPr>
          <w:rFonts w:ascii="Arial" w:hAnsi="Arial" w:cs="Arial"/>
          <w:bCs/>
          <w:szCs w:val="32"/>
          <w:lang w:val="hr-HR"/>
        </w:rPr>
        <w:t>veljače</w:t>
      </w:r>
      <w:r w:rsidR="0035674E">
        <w:rPr>
          <w:rFonts w:ascii="Arial" w:hAnsi="Arial" w:cs="Arial"/>
          <w:bCs/>
          <w:szCs w:val="32"/>
          <w:lang w:val="hr-HR"/>
        </w:rPr>
        <w:t xml:space="preserve"> </w:t>
      </w:r>
      <w:proofErr w:type="spellStart"/>
      <w:r w:rsidR="006C557C" w:rsidRPr="00B82335">
        <w:rPr>
          <w:rFonts w:ascii="Arial" w:hAnsi="Arial" w:cs="Arial"/>
          <w:bCs/>
          <w:szCs w:val="32"/>
          <w:lang w:val="hr-HR"/>
        </w:rPr>
        <w:t>20</w:t>
      </w:r>
      <w:r w:rsidR="009B3976" w:rsidRPr="00B82335">
        <w:rPr>
          <w:rFonts w:ascii="Arial" w:hAnsi="Arial" w:cs="Arial"/>
          <w:bCs/>
          <w:szCs w:val="32"/>
          <w:lang w:val="hr-HR"/>
        </w:rPr>
        <w:t>2</w:t>
      </w:r>
      <w:r w:rsidR="0018379F">
        <w:rPr>
          <w:rFonts w:ascii="Arial" w:hAnsi="Arial" w:cs="Arial"/>
          <w:bCs/>
          <w:szCs w:val="32"/>
          <w:lang w:val="hr-HR"/>
        </w:rPr>
        <w:t>3</w:t>
      </w:r>
      <w:proofErr w:type="spellEnd"/>
      <w:r w:rsidR="00D026A1" w:rsidRPr="00B82335">
        <w:rPr>
          <w:rFonts w:ascii="Arial" w:hAnsi="Arial" w:cs="Arial"/>
          <w:bCs/>
          <w:szCs w:val="32"/>
          <w:lang w:val="hr-HR"/>
        </w:rPr>
        <w:t>.</w:t>
      </w:r>
    </w:p>
    <w:p w14:paraId="436C4EF2" w14:textId="77777777"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14:paraId="2D1D655E" w14:textId="77777777"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14:paraId="5BC69D9D" w14:textId="77777777"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>Molimo Vas da prije ispunjavanja Obrasca pažljivo pročitate Upute za prijav</w:t>
      </w:r>
      <w:r w:rsidR="000311C0">
        <w:rPr>
          <w:rFonts w:ascii="Arial" w:hAnsi="Arial" w:cs="Arial"/>
          <w:b/>
        </w:rPr>
        <w:t>itelje</w:t>
      </w:r>
      <w:r w:rsidRPr="007420E0">
        <w:rPr>
          <w:rFonts w:ascii="Arial" w:hAnsi="Arial" w:cs="Arial"/>
          <w:b/>
        </w:rPr>
        <w:t xml:space="preserve">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 xml:space="preserve">Javni </w:t>
      </w:r>
      <w:r w:rsidR="000311C0">
        <w:rPr>
          <w:rFonts w:ascii="Arial" w:hAnsi="Arial" w:cs="Arial"/>
          <w:b/>
        </w:rPr>
        <w:t>natječaj</w:t>
      </w:r>
      <w:r w:rsidR="00F003C8" w:rsidRPr="007420E0">
        <w:rPr>
          <w:rFonts w:ascii="Arial" w:hAnsi="Arial" w:cs="Arial"/>
          <w:b/>
        </w:rPr>
        <w:t xml:space="preserve">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14:paraId="6D998166" w14:textId="77777777"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5061F71" w14:textId="77777777" w:rsidR="005654CC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46F0EF6B" w14:textId="77777777" w:rsidR="00FB27FB" w:rsidRDefault="00FB27FB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241DACA5" w14:textId="77777777" w:rsidR="00FB27FB" w:rsidRPr="007420E0" w:rsidRDefault="00FB27FB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21750871" w14:textId="77777777"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21D18A01" w14:textId="77777777"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14:paraId="7EA80F9E" w14:textId="77777777"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14:paraId="106C16A3" w14:textId="77777777"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14:paraId="1DAD36F8" w14:textId="77777777"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14:paraId="19229413" w14:textId="77777777"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14:paraId="5E97576B" w14:textId="77777777"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14:paraId="6F019EC0" w14:textId="77777777"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14:paraId="7EE5E971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C3427C2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7E608A1" w14:textId="77777777"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14:paraId="1E0CEA6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3995E7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389084" w14:textId="77777777"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14:paraId="70E3D5F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83738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BB5116" w14:textId="77777777"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88A5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4E0D8A3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0C75A7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94E642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52575B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0EC1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2B8F402" w14:textId="77777777"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14:paraId="2F44C74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B32A5C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6CCF73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36AB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0C1360C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32627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1B7E0F" w14:textId="77777777"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FE1C2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20C4B4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9E2670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359E9B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8D54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5B9902E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4866B8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998240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B02F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041DA3C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5DFD7F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D2D8D6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7292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7034D73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1277FF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923E11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D024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2395956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31F0B0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EB6C53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8491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7DE691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916B62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D155B6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1E90E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14:paraId="4216350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793B1E" w14:textId="77777777"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proofErr w:type="spellEnd"/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DDB7DA" w14:textId="77777777"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14:paraId="3EE30AC0" w14:textId="77777777"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3899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A281F0D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03BE48E" w14:textId="77777777"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proofErr w:type="spellEnd"/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BBE337" w14:textId="77777777"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8A7B3" w14:textId="77777777"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14:paraId="09B6CE3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D0D74" w14:textId="77777777"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proofErr w:type="spellEnd"/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EFA1905" w14:textId="77777777"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B4A6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2852A5B" w14:textId="77777777"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3D4051B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10B4D8" w14:textId="77777777"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proofErr w:type="spellEnd"/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F69F28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</w:t>
            </w: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IBAN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8F76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5D0801D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8CE8D9" w14:textId="77777777"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proofErr w:type="spellEnd"/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CDAC38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OIB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9C97" w14:textId="77777777"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14:paraId="47AB039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3B0BF8" w14:textId="77777777"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proofErr w:type="spellEnd"/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46D66D" w14:textId="77777777"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6B9CE950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9A78" w14:textId="77777777"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4C5E9E6" w14:textId="77777777" w:rsidR="004847BE" w:rsidRPr="007420E0" w:rsidRDefault="004847BE" w:rsidP="005B592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774C30E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B53B9B" w14:textId="77777777"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proofErr w:type="spellEnd"/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C5FEE" w14:textId="77777777"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2B91742" w14:textId="77777777"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E2B18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7883C0B" w14:textId="77777777"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4372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14:paraId="43B4767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FCC225" w14:textId="77777777"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proofErr w:type="spellEnd"/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B0D025" w14:textId="77777777"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DF8F5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14:paraId="6E52BFA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28F0B" w14:textId="77777777"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proofErr w:type="spellEnd"/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A69FF2" w14:textId="77777777"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14:paraId="295A7A0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8E96F2" w14:textId="77777777"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41ADBD" w14:textId="77777777"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EDD2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14:paraId="77E7761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08A8ED" w14:textId="77777777"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A455706" w14:textId="77777777"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7399" w14:textId="77777777"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14:paraId="564207D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960F1" w14:textId="77777777"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DF8AD48" w14:textId="77777777"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71AE" w14:textId="77777777"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14:paraId="5B877A3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337E99" w14:textId="77777777"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8C95F6" w14:textId="77777777"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EB2A" w14:textId="77777777"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14:paraId="5CD109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6815D2" w14:textId="77777777"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proofErr w:type="spellEnd"/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1A1FEF" w14:textId="77777777"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FD66" w14:textId="77777777"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088B8D1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06642" w14:textId="77777777"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proofErr w:type="spellEnd"/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3FE464" w14:textId="77777777"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B82F" w14:textId="77777777"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50D5D23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B14130" w14:textId="77777777"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proofErr w:type="spellEnd"/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EBC5B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DAE2" w14:textId="77777777"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2110ECC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ED5D38" w14:textId="77777777"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proofErr w:type="spellEnd"/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1E08C1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142C509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D938E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628BA5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29B5" w14:textId="77777777"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14:paraId="5396025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578673" w14:textId="77777777"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CDB78E" w14:textId="77777777"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8AE5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C683189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4410D0B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E9E2248" w14:textId="77777777"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330195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CE4A9CF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533AC0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14:paraId="56ACE1D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CB1048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3C86A7" w14:textId="77777777"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14:paraId="40068F1B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14:paraId="5D2C15C3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1BA12" w14:textId="77777777"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230E165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4BAFC7" w14:textId="77777777"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A3729C" w14:textId="77777777"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14:paraId="3A709454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BF72333" w14:textId="77777777"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7D5C1BD5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1E5C" w14:textId="77777777"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2AA59AF2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2E360291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690D478B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14:paraId="3D7E9BA7" w14:textId="77777777"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14:paraId="78E8470E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D262EAF" w14:textId="77777777"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7CD9C151" w14:textId="77777777"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14:paraId="48DA4726" w14:textId="77777777"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1FAE484" w14:textId="77777777"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111D5C52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2E6B6A64" w14:textId="77777777"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9DD5C70" w14:textId="77777777"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C3013EB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14:paraId="1E122FC2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B791968" w14:textId="77777777"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FD06826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9384A94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91E243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AA1FDA7" w14:textId="77777777"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CDD4B" w14:textId="77777777" w:rsidR="005C3768" w:rsidRPr="007420E0" w:rsidRDefault="00BF4920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3ABEF114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4A3370AB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3276393F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7C7EF9A7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2E3C7EB8" w14:textId="77777777"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1D626D8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14:paraId="6B64CC12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F9D09AD" w14:textId="77777777"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7689308C" w14:textId="77777777"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14:paraId="0818710F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60C37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14:paraId="5EFF638F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14:paraId="069B4D07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0EE6C47C" w14:textId="77777777"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60C92B4" w14:textId="77777777"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14F5AFB9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30631650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645BC730" w14:textId="77777777"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2FF56B42" w14:textId="77777777"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14:paraId="75208F40" w14:textId="77777777"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D248701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280CEA6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A4BEED" w14:textId="77777777"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3D7060" w14:textId="77777777"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14:paraId="7CFA9153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DE2A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7BFB0F3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FF41CE3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3051CA9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6296454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057CAF2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A620CD" w14:textId="77777777"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4537DC" w14:textId="77777777"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14:paraId="63C080FE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B999" w14:textId="77777777" w:rsidR="00384E30" w:rsidRPr="007420E0" w:rsidRDefault="00BF492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je </w:t>
            </w:r>
            <w:proofErr w:type="spellStart"/>
            <w:r w:rsidR="0092421B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mjeseci (od mjeseca </w:t>
            </w:r>
            <w:r w:rsidR="0092421B">
              <w:rPr>
                <w:rFonts w:ascii="Arial" w:eastAsia="Arial Unicode MS" w:hAnsi="Arial" w:cs="Arial"/>
                <w:sz w:val="22"/>
                <w:szCs w:val="22"/>
              </w:rPr>
              <w:t>siječnja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do mjeseca </w:t>
            </w:r>
            <w:r w:rsidR="0092421B">
              <w:rPr>
                <w:rFonts w:ascii="Arial" w:eastAsia="Arial Unicode MS" w:hAnsi="Arial" w:cs="Arial"/>
                <w:sz w:val="22"/>
                <w:szCs w:val="22"/>
              </w:rPr>
              <w:t>prosinca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). </w:t>
            </w:r>
          </w:p>
          <w:p w14:paraId="35D4E62B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38ED351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94DA024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2057D7E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7ABFA46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BAD55C7" w14:textId="77777777"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4AF2886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2177F9" w14:textId="77777777"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E047447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CC7F" w14:textId="77777777"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CCACBA0" w14:textId="77777777"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1E6A995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6791A3" w14:textId="77777777"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</w:t>
            </w:r>
            <w:proofErr w:type="spellEnd"/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4AF93A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7E5D6" w14:textId="77777777"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5490C53" w14:textId="77777777"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43B3546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8A78C5" w14:textId="77777777"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</w:t>
            </w:r>
            <w:proofErr w:type="spellEnd"/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4824AA" w14:textId="77777777"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14:paraId="36414EA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BA4B5C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E9F4FD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6895AF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31326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519A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14:paraId="1DC148A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72F7A5" w14:textId="77777777"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933768" w14:textId="77777777"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14:paraId="59DCD81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0E1906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6E2BE8B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B49949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69679B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4FDF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14:paraId="704E6E5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5A85B5" w14:textId="77777777"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3C82FB2" w14:textId="77777777"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A8953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D2D778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F7C8" w14:textId="77777777"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59F2C6A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B489D" w14:textId="77777777"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C4D5639" w14:textId="77777777"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DF1A279" w14:textId="77777777"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7BDF7F9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BC1EE7" w14:textId="77777777"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FA7822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14:paraId="46DEE9D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FFDB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424E7D6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789758C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BDA290" w14:textId="77777777"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proofErr w:type="spellEnd"/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1256C3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14:paraId="36B2487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566EA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8BA07D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CB54A3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A7ADE62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2EA89143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2E886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EF6114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06C149B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D5F5E11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6B0505D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D97E13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proofErr w:type="spellEnd"/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C6645D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Detaljan opis projekta/programa (najviše </w:t>
            </w: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2000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znakova)</w:t>
            </w:r>
          </w:p>
        </w:tc>
      </w:tr>
      <w:tr w:rsidR="00BC1C1A" w:rsidRPr="007420E0" w14:paraId="09C28B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F1DCB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0E6D03C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1CF5F52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B88983E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24558FD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973D347" w14:textId="77777777"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B7D1DCF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ED984C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AF84617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1A5E02F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96406A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6321E70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BC69950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CF457BE" w14:textId="77777777"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4D71161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4C332FA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776871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proofErr w:type="spellEnd"/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EE72EC" w14:textId="77777777"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14:paraId="78BB803A" w14:textId="77777777"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4AD77797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6DF05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C96B11D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C15676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C2C80EF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25B123D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745A473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13B5FE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proofErr w:type="spellEnd"/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39BED1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14:paraId="5113F8C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A18E3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F49A07E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69EEE6B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2D6765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E47684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9A38437" w14:textId="77777777"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652BF33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C29D0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proofErr w:type="spellEnd"/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1CCE87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14:paraId="0F0EBF3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1DC36B" w14:textId="77777777"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DEBC2F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DE62886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1AD612A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37562D9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95DE976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2D22A68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3B1D01E" w14:textId="77777777"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789DDCC" w14:textId="77777777"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14:paraId="6AF4881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CA6E3B" w14:textId="77777777"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proofErr w:type="spellEnd"/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F3B1B0" w14:textId="77777777"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14:paraId="09BFBC2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0FA3" w14:textId="77777777"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14:paraId="2E29938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A1F924" w14:textId="77777777"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proofErr w:type="spellEnd"/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DF8CCE" w14:textId="77777777"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14:paraId="1F30CD5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E6476" w14:textId="77777777"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14:paraId="5FA1B99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4297F0" w14:textId="77777777"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proofErr w:type="spellEnd"/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CBAC67" w14:textId="77777777"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14:paraId="3900AA05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58DAD2" w14:textId="77777777"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CFA0C1" w14:textId="77777777"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6C642" w14:textId="77777777"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4A8D7A7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745B3" w14:textId="77777777"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proofErr w:type="spellEnd"/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589D399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59D2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1A629FB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A03BBD" w14:textId="77777777"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proofErr w:type="spellEnd"/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209BF4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(upisati ime, prezime i područje stručnog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lastRenderedPageBreak/>
              <w:t>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B8E66" w14:textId="77777777"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14:paraId="3756B8AC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962651" w14:textId="77777777"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proofErr w:type="spellEnd"/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48CE6A" w14:textId="77777777"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47237BF1" w14:textId="77777777"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14:paraId="5AD1A85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77C73" w14:textId="77777777"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56DF2B5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6050D08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14:paraId="625580D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34C1" w14:textId="77777777"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proofErr w:type="spellEnd"/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35ADB2" w14:textId="77777777"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14:paraId="0FAA8D38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CCFFD" w14:textId="77777777"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903D782" w14:textId="77777777"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6F4B59" w14:textId="77777777"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1CF868CD" w14:textId="77777777"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0D93095" w14:textId="77777777"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14:paraId="4CE1DDB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968C5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AA52096" w14:textId="77777777"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BE009BA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14:paraId="61E27489" w14:textId="77777777" w:rsidTr="001D71FE">
        <w:tc>
          <w:tcPr>
            <w:tcW w:w="3415" w:type="dxa"/>
            <w:shd w:val="clear" w:color="auto" w:fill="auto"/>
            <w:vAlign w:val="center"/>
          </w:tcPr>
          <w:p w14:paraId="10048C35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98379FD" w14:textId="77777777"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3EBA33E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14:paraId="479DA501" w14:textId="77777777"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14:paraId="05CFED29" w14:textId="77777777"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14:paraId="43B6B83A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9F08D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21DFC9C" w14:textId="77777777"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370A6AA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14:paraId="101D2D53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3C65546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AC22DDA" w14:textId="77777777"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665F2B8" w14:textId="77777777"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4A6090A2" w14:textId="77777777" w:rsidR="00E11A4A" w:rsidRPr="007420E0" w:rsidRDefault="00E11A4A">
      <w:pPr>
        <w:rPr>
          <w:rFonts w:ascii="Arial" w:hAnsi="Arial" w:cs="Arial"/>
        </w:rPr>
      </w:pPr>
    </w:p>
    <w:p w14:paraId="75997BA1" w14:textId="77777777"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14:paraId="1C28B518" w14:textId="77777777"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14:paraId="60B818E2" w14:textId="77777777" w:rsidR="00E11A4A" w:rsidRPr="007420E0" w:rsidRDefault="00E11A4A">
      <w:pPr>
        <w:rPr>
          <w:rFonts w:ascii="Arial" w:hAnsi="Arial" w:cs="Arial"/>
        </w:rPr>
      </w:pPr>
    </w:p>
    <w:p w14:paraId="119F74AA" w14:textId="77777777"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14:paraId="2D4B5A14" w14:textId="77777777"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 w14:paraId="09EB4956" w14:textId="77777777">
        <w:tc>
          <w:tcPr>
            <w:tcW w:w="360" w:type="dxa"/>
            <w:shd w:val="clear" w:color="auto" w:fill="auto"/>
            <w:vAlign w:val="center"/>
          </w:tcPr>
          <w:p w14:paraId="3ECB6D35" w14:textId="77777777"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97015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9BDA9B2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40A39" w14:textId="77777777"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A91082" w14:textId="699F317E" w:rsidR="00E11A4A" w:rsidRPr="007420E0" w:rsidRDefault="005B5924" w:rsidP="0018379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75BE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379F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proofErr w:type="spellEnd"/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22691055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239E4" w14:textId="77777777" w:rsidR="00D72270" w:rsidRDefault="00D72270">
      <w:r>
        <w:separator/>
      </w:r>
    </w:p>
  </w:endnote>
  <w:endnote w:type="continuationSeparator" w:id="0">
    <w:p w14:paraId="59E55D2A" w14:textId="77777777" w:rsidR="00D72270" w:rsidRDefault="00D7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charset w:val="EE"/>
    <w:family w:val="modern"/>
    <w:pitch w:val="fixed"/>
    <w:sig w:usb0="E60022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4348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79F">
      <w:rPr>
        <w:noProof/>
      </w:rPr>
      <w:t>6</w:t>
    </w:r>
    <w:r>
      <w:fldChar w:fldCharType="end"/>
    </w:r>
  </w:p>
  <w:p w14:paraId="0550D70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C23FC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18379F">
      <w:rPr>
        <w:noProof/>
      </w:rPr>
      <w:t>1</w:t>
    </w:r>
    <w:r>
      <w:rPr>
        <w:noProof/>
      </w:rPr>
      <w:fldChar w:fldCharType="end"/>
    </w:r>
  </w:p>
  <w:p w14:paraId="503D7102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D9948" w14:textId="77777777" w:rsidR="00D72270" w:rsidRDefault="00D72270">
      <w:r>
        <w:separator/>
      </w:r>
    </w:p>
  </w:footnote>
  <w:footnote w:type="continuationSeparator" w:id="0">
    <w:p w14:paraId="24AE8494" w14:textId="77777777" w:rsidR="00D72270" w:rsidRDefault="00D7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DC19" w14:textId="77777777" w:rsidR="00A5201C" w:rsidRDefault="00A5201C" w:rsidP="003163ED">
    <w:pPr>
      <w:pStyle w:val="Zaglavlje"/>
    </w:pPr>
  </w:p>
  <w:p w14:paraId="24A1800D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5692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59EFF940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1C0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2237"/>
    <w:rsid w:val="0017504C"/>
    <w:rsid w:val="001804AB"/>
    <w:rsid w:val="0018379F"/>
    <w:rsid w:val="00191E38"/>
    <w:rsid w:val="001A6D23"/>
    <w:rsid w:val="001B264A"/>
    <w:rsid w:val="001B4E88"/>
    <w:rsid w:val="001B6B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238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414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674E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897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75BE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4E50"/>
    <w:rsid w:val="004F6EE2"/>
    <w:rsid w:val="00502BEC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086A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303A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456F5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421B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20D9"/>
    <w:rsid w:val="00995214"/>
    <w:rsid w:val="009A109F"/>
    <w:rsid w:val="009B24B2"/>
    <w:rsid w:val="009B3976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157DE"/>
    <w:rsid w:val="00A2605F"/>
    <w:rsid w:val="00A272AB"/>
    <w:rsid w:val="00A317D9"/>
    <w:rsid w:val="00A35DAF"/>
    <w:rsid w:val="00A360B8"/>
    <w:rsid w:val="00A42A8B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2335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65B2C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4704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270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7FB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269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1AC2-FC4D-419C-99E6-1D637491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Jasna</cp:lastModifiedBy>
  <cp:revision>2</cp:revision>
  <cp:lastPrinted>2015-03-02T10:31:00Z</cp:lastPrinted>
  <dcterms:created xsi:type="dcterms:W3CDTF">2023-01-30T13:05:00Z</dcterms:created>
  <dcterms:modified xsi:type="dcterms:W3CDTF">2023-01-30T13:05:00Z</dcterms:modified>
</cp:coreProperties>
</file>